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82" w:rsidRDefault="00CD6A82">
      <w:pPr>
        <w:pageBreakBefore/>
        <w:rPr>
          <w:b/>
        </w:rPr>
      </w:pPr>
      <w:bookmarkStart w:id="0" w:name="_GoBack"/>
      <w:bookmarkEnd w:id="0"/>
      <w:r>
        <w:rPr>
          <w:b/>
        </w:rPr>
        <w:t>Navn og anenummer: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54"/>
        <w:gridCol w:w="2350"/>
        <w:gridCol w:w="2349"/>
        <w:gridCol w:w="2349"/>
        <w:gridCol w:w="3918"/>
        <w:gridCol w:w="3142"/>
      </w:tblGrid>
      <w:tr w:rsidR="00CD6A82">
        <w:trPr>
          <w:tblHeader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82" w:rsidRDefault="00CD6A82">
            <w:pPr>
              <w:snapToGrid w:val="0"/>
            </w:pPr>
            <w:r>
              <w:t>År og dato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82" w:rsidRDefault="00CD6A82">
            <w:pPr>
              <w:snapToGrid w:val="0"/>
            </w:pPr>
            <w:r>
              <w:t>Begivenhed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82" w:rsidRDefault="00CD6A82">
            <w:pPr>
              <w:snapToGrid w:val="0"/>
            </w:pPr>
            <w:r>
              <w:t>Sted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82" w:rsidRDefault="00CD6A82">
            <w:pPr>
              <w:snapToGrid w:val="0"/>
            </w:pPr>
            <w:r>
              <w:t>Kilde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82" w:rsidRDefault="00CD6A82">
            <w:pPr>
              <w:snapToGrid w:val="0"/>
            </w:pPr>
            <w:r>
              <w:t>Yderligere information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82" w:rsidRDefault="00CD6A82">
            <w:pPr>
              <w:snapToGrid w:val="0"/>
            </w:pPr>
            <w:r>
              <w:t>Undersøgelsesområder</w:t>
            </w:r>
          </w:p>
        </w:tc>
      </w:tr>
      <w:tr w:rsidR="007C1338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</w:tr>
      <w:tr w:rsidR="007C1338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</w:tr>
    </w:tbl>
    <w:p w:rsidR="00CD6A82" w:rsidRDefault="00CD6A82"/>
    <w:p w:rsidR="00CD6A82" w:rsidRDefault="00CD6A82">
      <w:pPr>
        <w:rPr>
          <w:b/>
        </w:rPr>
      </w:pPr>
      <w:r>
        <w:rPr>
          <w:b/>
        </w:rPr>
        <w:t>Navn og anenummer: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54"/>
        <w:gridCol w:w="2350"/>
        <w:gridCol w:w="2349"/>
        <w:gridCol w:w="2349"/>
        <w:gridCol w:w="3918"/>
        <w:gridCol w:w="3142"/>
      </w:tblGrid>
      <w:tr w:rsidR="00CD6A82">
        <w:trPr>
          <w:tblHeader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82" w:rsidRDefault="00CD6A82">
            <w:pPr>
              <w:snapToGrid w:val="0"/>
            </w:pPr>
            <w:r>
              <w:t>År og dato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82" w:rsidRDefault="00CD6A82">
            <w:pPr>
              <w:snapToGrid w:val="0"/>
            </w:pPr>
            <w:r>
              <w:t>Begivenhed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82" w:rsidRDefault="00CD6A82">
            <w:pPr>
              <w:snapToGrid w:val="0"/>
            </w:pPr>
            <w:r>
              <w:t>Sted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82" w:rsidRDefault="00CD6A82">
            <w:pPr>
              <w:snapToGrid w:val="0"/>
            </w:pPr>
            <w:r>
              <w:t>Kilde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A82" w:rsidRDefault="00CD6A82">
            <w:pPr>
              <w:snapToGrid w:val="0"/>
            </w:pPr>
            <w:r>
              <w:t>Yderligere information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A82" w:rsidRDefault="00CD6A82">
            <w:pPr>
              <w:snapToGrid w:val="0"/>
            </w:pPr>
            <w:r>
              <w:t>Undersøgelsesområder</w:t>
            </w:r>
          </w:p>
        </w:tc>
      </w:tr>
      <w:tr w:rsidR="007C1338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</w:tr>
      <w:tr w:rsidR="007C1338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8" w:rsidRDefault="007C1338">
            <w:pPr>
              <w:snapToGrid w:val="0"/>
            </w:pPr>
          </w:p>
        </w:tc>
      </w:tr>
    </w:tbl>
    <w:p w:rsidR="00CD6A82" w:rsidRDefault="00CD6A82">
      <w:pPr>
        <w:sectPr w:rsidR="00CD6A82">
          <w:type w:val="continuous"/>
          <w:pgSz w:w="16838" w:h="11906" w:orient="landscape"/>
          <w:pgMar w:top="1418" w:right="851" w:bottom="851" w:left="851" w:header="708" w:footer="708" w:gutter="0"/>
          <w:cols w:space="708"/>
          <w:docGrid w:linePitch="360"/>
        </w:sectPr>
      </w:pPr>
    </w:p>
    <w:sectPr w:rsidR="00CD6A82">
      <w:type w:val="continuous"/>
      <w:pgSz w:w="16838" w:h="11906" w:orient="landscape"/>
      <w:pgMar w:top="141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9F9"/>
    <w:rsid w:val="001D4C0C"/>
    <w:rsid w:val="00367DDC"/>
    <w:rsid w:val="004156D5"/>
    <w:rsid w:val="007C1338"/>
    <w:rsid w:val="007F19F9"/>
    <w:rsid w:val="008B0E3D"/>
    <w:rsid w:val="00C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Palatino" w:hAnsi="Palatino"/>
      <w:szCs w:val="24"/>
      <w:lang w:eastAsia="ar-SA"/>
    </w:rPr>
  </w:style>
  <w:style w:type="character" w:default="1" w:styleId="Standardskrifttypeiafsnit">
    <w:name w:val="Default Paragraph Font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character" w:styleId="Hyperlink">
    <w:name w:val="Hyperlink"/>
    <w:rPr>
      <w:color w:val="0000FF"/>
      <w:u w:val="single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rdtekst">
    <w:name w:val="Body Text"/>
    <w:basedOn w:val="Normal"/>
    <w:pPr>
      <w:spacing w:before="0" w:after="120"/>
    </w:pPr>
  </w:style>
  <w:style w:type="paragraph" w:styleId="Opstilling">
    <w:name w:val="List"/>
    <w:basedOn w:val="Brdtekst"/>
    <w:rPr>
      <w:rFonts w:cs="Mangal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Vejledning til brug af faktaliste for en ane</vt:lpstr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brug af faktaliste for en ane</dc:title>
  <dc:creator>Ulrich Alster Klug</dc:creator>
  <cp:lastModifiedBy>Ulrich Alster Klug</cp:lastModifiedBy>
  <cp:revision>2</cp:revision>
  <cp:lastPrinted>2018-04-13T09:41:00Z</cp:lastPrinted>
  <dcterms:created xsi:type="dcterms:W3CDTF">2018-10-26T06:12:00Z</dcterms:created>
  <dcterms:modified xsi:type="dcterms:W3CDTF">2018-10-26T06:12:00Z</dcterms:modified>
</cp:coreProperties>
</file>